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B08B" w14:textId="525E8527" w:rsidR="00A9204E" w:rsidRDefault="0006657B">
      <w:r>
        <w:t>Voting discussions EAC-January 14</w:t>
      </w:r>
    </w:p>
    <w:p w14:paraId="0F2719DD" w14:textId="6A17EDF4" w:rsidR="0006657B" w:rsidRDefault="0006657B"/>
    <w:p w14:paraId="33108C19" w14:textId="1DBD58AF" w:rsidR="0006657B" w:rsidRDefault="0006657B">
      <w:r>
        <w:t xml:space="preserve">Big discussion over how to word in big voting bill auto registration so that non-citizens are not </w:t>
      </w:r>
      <w:proofErr w:type="spellStart"/>
      <w:r>
        <w:t>accued</w:t>
      </w:r>
      <w:proofErr w:type="spellEnd"/>
      <w:r>
        <w:t xml:space="preserve"> of voter fraud. Will do more research on this.</w:t>
      </w:r>
    </w:p>
    <w:p w14:paraId="03FFE8E0" w14:textId="0B958ECD" w:rsidR="0006657B" w:rsidRDefault="0006657B"/>
    <w:p w14:paraId="03941582" w14:textId="5738285B" w:rsidR="0006657B" w:rsidRDefault="0006657B">
      <w:r>
        <w:t xml:space="preserve">EAC was us to send them any clips about our efforts in press, etc. </w:t>
      </w:r>
    </w:p>
    <w:p w14:paraId="2071172F" w14:textId="2D931DAC" w:rsidR="0006657B" w:rsidRDefault="0006657B"/>
    <w:p w14:paraId="7FE620C7" w14:textId="0B6C3CA9" w:rsidR="0006657B" w:rsidRDefault="0006657B">
      <w:r>
        <w:t>Big discussion over misinformation by oppo.</w:t>
      </w:r>
    </w:p>
    <w:p w14:paraId="525FE860" w14:textId="44628191" w:rsidR="0006657B" w:rsidRDefault="0006657B"/>
    <w:p w14:paraId="12117796" w14:textId="32873E24" w:rsidR="0006657B" w:rsidRDefault="0006657B">
      <w:r>
        <w:t>Example new bill allows felons to vote-that’s current law. Just cumbersome.</w:t>
      </w:r>
    </w:p>
    <w:p w14:paraId="0967C033" w14:textId="6C452530" w:rsidR="0006657B" w:rsidRDefault="0006657B"/>
    <w:p w14:paraId="33B09946" w14:textId="10917CDF" w:rsidR="0006657B" w:rsidRDefault="0006657B">
      <w:r>
        <w:t>America Votes has a sheet on rights restoration they want to use or name as a supporter or signer of their petition.</w:t>
      </w:r>
    </w:p>
    <w:p w14:paraId="387026BE" w14:textId="418B158C" w:rsidR="00BD40B9" w:rsidRDefault="00BD40B9"/>
    <w:p w14:paraId="0FC6837D" w14:textId="0867A72C" w:rsidR="00BD40B9" w:rsidRDefault="00BD40B9">
      <w:r>
        <w:t xml:space="preserve">Angie </w:t>
      </w:r>
      <w:proofErr w:type="spellStart"/>
      <w:r>
        <w:t>Poss</w:t>
      </w:r>
      <w:proofErr w:type="spellEnd"/>
      <w:r>
        <w:t xml:space="preserve"> is going to coordinate governors lobbying effort </w:t>
      </w:r>
      <w:proofErr w:type="spellStart"/>
      <w:r>
        <w:t>onn</w:t>
      </w:r>
      <w:proofErr w:type="spellEnd"/>
      <w:r>
        <w:t xml:space="preserve"> major bill. Every Tuesday at 9.</w:t>
      </w:r>
    </w:p>
    <w:p w14:paraId="0B84ECF3" w14:textId="0582CEF8" w:rsidR="00BD40B9" w:rsidRDefault="00BD40B9"/>
    <w:p w14:paraId="064AA569" w14:textId="25620B9C" w:rsidR="00BD40B9" w:rsidRDefault="00BD40B9">
      <w:r>
        <w:t xml:space="preserve">Chasing down sign up info. </w:t>
      </w:r>
    </w:p>
    <w:sectPr w:rsidR="00B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7B"/>
    <w:rsid w:val="0006657B"/>
    <w:rsid w:val="00645252"/>
    <w:rsid w:val="006D3D74"/>
    <w:rsid w:val="0083569A"/>
    <w:rsid w:val="00A9204E"/>
    <w:rsid w:val="00B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3AFD"/>
  <w15:chartTrackingRefBased/>
  <w15:docId w15:val="{168BCFF8-544B-4CBF-8E69-6C229D14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ny\AppData\Local\Microsoft\Office\16.0\DTS\en-US%7b68A5D0E8-1336-4C5C-9CD6-C7413A6EC2DC%7d\%7bC0F01824-FF45-4101-B484-C0E8ADCFA26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{C0F01824-FF45-4101-B484-C0E8ADCFA269}tf02786999_win32.dotx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Renny</dc:creator>
  <cp:keywords/>
  <dc:description/>
  <cp:lastModifiedBy>Renny Ashleman</cp:lastModifiedBy>
  <cp:revision>1</cp:revision>
  <dcterms:created xsi:type="dcterms:W3CDTF">2022-01-14T22:18:00Z</dcterms:created>
  <dcterms:modified xsi:type="dcterms:W3CDTF">2022-01-14T22:37:00Z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